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87F1F5" w14:textId="40E95321" w:rsidR="001F6158" w:rsidRDefault="001F6158" w:rsidP="00D106E7">
      <w:pPr>
        <w:widowControl w:val="0"/>
        <w:autoSpaceDE w:val="0"/>
        <w:autoSpaceDN w:val="0"/>
        <w:adjustRightInd w:val="0"/>
        <w:ind w:right="15"/>
        <w:jc w:val="both"/>
      </w:pPr>
    </w:p>
    <w:p w14:paraId="2773B3FC" w14:textId="77777777" w:rsidR="00106A8F" w:rsidRDefault="00106A8F" w:rsidP="00106A8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</w:t>
      </w:r>
      <w:r>
        <w:rPr>
          <w:rFonts w:ascii="Arial,Bold" w:hAnsi="Arial,Bold" w:cs="Arial,Bold"/>
          <w:b/>
          <w:bCs/>
          <w:sz w:val="30"/>
          <w:szCs w:val="30"/>
        </w:rPr>
        <w:t>Ť</w:t>
      </w:r>
      <w:r>
        <w:rPr>
          <w:rFonts w:ascii="Arial" w:hAnsi="Arial" w:cs="Arial"/>
          <w:b/>
          <w:bCs/>
          <w:sz w:val="30"/>
          <w:szCs w:val="30"/>
        </w:rPr>
        <w:t>AŽNOS</w:t>
      </w:r>
      <w:r>
        <w:rPr>
          <w:rFonts w:ascii="Arial,Bold" w:hAnsi="Arial,Bold" w:cs="Arial,Bold"/>
          <w:b/>
          <w:bCs/>
          <w:sz w:val="30"/>
          <w:szCs w:val="30"/>
        </w:rPr>
        <w:t>Ť</w:t>
      </w:r>
    </w:p>
    <w:p w14:paraId="1CCC82F8" w14:textId="77777777" w:rsidR="00106A8F" w:rsidRDefault="00106A8F" w:rsidP="00106A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pod</w:t>
      </w:r>
      <w:r>
        <w:rPr>
          <w:rFonts w:ascii="Arial,Bold" w:hAnsi="Arial,Bold" w:cs="Arial,Bold"/>
          <w:b/>
          <w:bCs/>
          <w:sz w:val="30"/>
          <w:szCs w:val="30"/>
        </w:rPr>
        <w:t>ľ</w:t>
      </w:r>
      <w:r>
        <w:rPr>
          <w:rFonts w:ascii="Arial" w:hAnsi="Arial" w:cs="Arial"/>
          <w:b/>
          <w:bCs/>
          <w:sz w:val="30"/>
          <w:szCs w:val="30"/>
        </w:rPr>
        <w:t xml:space="preserve">a zákona </w:t>
      </w:r>
      <w:r>
        <w:rPr>
          <w:rFonts w:ascii="Arial,Bold" w:hAnsi="Arial,Bold" w:cs="Arial,Bold"/>
          <w:b/>
          <w:bCs/>
          <w:sz w:val="30"/>
          <w:szCs w:val="30"/>
        </w:rPr>
        <w:t>č</w:t>
      </w:r>
      <w:r>
        <w:rPr>
          <w:rFonts w:ascii="Arial" w:hAnsi="Arial" w:cs="Arial"/>
          <w:b/>
          <w:bCs/>
          <w:sz w:val="30"/>
          <w:szCs w:val="30"/>
        </w:rPr>
        <w:t xml:space="preserve">. 9/2010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Z.z</w:t>
      </w:r>
      <w:proofErr w:type="spellEnd"/>
      <w:r>
        <w:rPr>
          <w:rFonts w:ascii="Arial" w:hAnsi="Arial" w:cs="Arial"/>
          <w:b/>
          <w:bCs/>
          <w:sz w:val="30"/>
          <w:szCs w:val="30"/>
        </w:rPr>
        <w:t>. o s</w:t>
      </w:r>
      <w:r>
        <w:rPr>
          <w:rFonts w:ascii="Arial,Bold" w:hAnsi="Arial,Bold" w:cs="Arial,Bold"/>
          <w:b/>
          <w:bCs/>
          <w:sz w:val="30"/>
          <w:szCs w:val="30"/>
        </w:rPr>
        <w:t>ť</w:t>
      </w:r>
      <w:r>
        <w:rPr>
          <w:rFonts w:ascii="Arial" w:hAnsi="Arial" w:cs="Arial"/>
          <w:b/>
          <w:bCs/>
          <w:sz w:val="30"/>
          <w:szCs w:val="30"/>
        </w:rPr>
        <w:t>ažnostiach</w:t>
      </w:r>
    </w:p>
    <w:p w14:paraId="6CC93550" w14:textId="77777777" w:rsidR="00106A8F" w:rsidRDefault="00106A8F" w:rsidP="00106A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7E0F3A5D" w14:textId="77777777" w:rsidR="00106A8F" w:rsidRDefault="00106A8F" w:rsidP="00106A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  <w:lang w:eastAsia="sk-SK"/>
        </w:rPr>
        <w:drawing>
          <wp:inline distT="0" distB="0" distL="0" distR="0" wp14:anchorId="57A20BB8" wp14:editId="7EA8830F">
            <wp:extent cx="5760720" cy="3058160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F0F2D" w14:textId="77777777" w:rsidR="00106A8F" w:rsidRDefault="00106A8F" w:rsidP="00106A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733601E5" w14:textId="77777777" w:rsidR="00106A8F" w:rsidRDefault="00106A8F" w:rsidP="00106A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  <w:lang w:eastAsia="sk-SK"/>
        </w:rPr>
        <w:drawing>
          <wp:inline distT="0" distB="0" distL="0" distR="0" wp14:anchorId="21B8C1E6" wp14:editId="47F35A50">
            <wp:extent cx="5760720" cy="3670935"/>
            <wp:effectExtent l="0" t="0" r="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9224" w14:textId="77777777" w:rsidR="00106A8F" w:rsidRDefault="00106A8F" w:rsidP="00106A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103A7B46" w14:textId="77777777" w:rsidR="00106A8F" w:rsidRDefault="00106A8F" w:rsidP="00106A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2E97DA36" w14:textId="77777777" w:rsidR="00106A8F" w:rsidRDefault="00106A8F" w:rsidP="00106A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14:paraId="129B22C9" w14:textId="77777777" w:rsidR="00106A8F" w:rsidRDefault="00106A8F" w:rsidP="00106A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64923256" w14:textId="77777777" w:rsidR="00106A8F" w:rsidRDefault="00106A8F" w:rsidP="00106A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  <w:lang w:eastAsia="sk-SK"/>
        </w:rPr>
        <w:lastRenderedPageBreak/>
        <w:drawing>
          <wp:inline distT="0" distB="0" distL="0" distR="0" wp14:anchorId="5DDC8D05" wp14:editId="711AF079">
            <wp:extent cx="5105400" cy="77724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605E" w14:textId="26E0F142" w:rsidR="00884310" w:rsidRDefault="00884310" w:rsidP="00884310">
      <w:pPr>
        <w:widowControl w:val="0"/>
        <w:autoSpaceDE w:val="0"/>
        <w:autoSpaceDN w:val="0"/>
        <w:adjustRightInd w:val="0"/>
        <w:ind w:right="15"/>
        <w:jc w:val="both"/>
      </w:pPr>
    </w:p>
    <w:p w14:paraId="1E94353D" w14:textId="36CB2AD8" w:rsidR="00884310" w:rsidRDefault="00884310" w:rsidP="00884310">
      <w:pPr>
        <w:widowControl w:val="0"/>
        <w:autoSpaceDE w:val="0"/>
        <w:autoSpaceDN w:val="0"/>
        <w:adjustRightInd w:val="0"/>
        <w:ind w:right="15"/>
        <w:jc w:val="both"/>
      </w:pPr>
    </w:p>
    <w:sectPr w:rsidR="00884310" w:rsidSect="00772E3B">
      <w:headerReference w:type="default" r:id="rId11"/>
      <w:footerReference w:type="default" r:id="rId12"/>
      <w:pgSz w:w="11905" w:h="16837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F165F" w14:textId="77777777" w:rsidR="0085340A" w:rsidRDefault="0085340A">
      <w:r>
        <w:separator/>
      </w:r>
    </w:p>
  </w:endnote>
  <w:endnote w:type="continuationSeparator" w:id="0">
    <w:p w14:paraId="0C27B57E" w14:textId="77777777" w:rsidR="0085340A" w:rsidRDefault="008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3132" w14:textId="7434ED87" w:rsidR="00772E3B" w:rsidRPr="00407352" w:rsidRDefault="00772E3B" w:rsidP="00B46C7B">
    <w:pPr>
      <w:tabs>
        <w:tab w:val="left" w:pos="3026"/>
        <w:tab w:val="right" w:pos="9072"/>
      </w:tabs>
      <w:autoSpaceDE w:val="0"/>
      <w:autoSpaceDN w:val="0"/>
      <w:adjustRightInd w:val="0"/>
      <w:jc w:val="right"/>
      <w:rPr>
        <w:sz w:val="16"/>
        <w:szCs w:val="12"/>
      </w:rPr>
    </w:pPr>
    <w:r w:rsidRPr="00407352">
      <w:rPr>
        <w:sz w:val="16"/>
        <w:szCs w:val="12"/>
      </w:rPr>
      <w:t>Centrum právnej pomoci</w:t>
    </w:r>
    <w:r w:rsidR="00B46C7B" w:rsidRPr="00407352">
      <w:rPr>
        <w:sz w:val="16"/>
        <w:szCs w:val="12"/>
      </w:rPr>
      <w:t xml:space="preserve">, </w:t>
    </w:r>
    <w:r w:rsidR="00575A12">
      <w:rPr>
        <w:sz w:val="16"/>
        <w:szCs w:val="12"/>
      </w:rPr>
      <w:t>Bratislava - ústredie</w:t>
    </w:r>
    <w:r w:rsidR="00B46C7B" w:rsidRPr="00407352">
      <w:rPr>
        <w:sz w:val="16"/>
        <w:szCs w:val="12"/>
      </w:rPr>
      <w:t xml:space="preserve"> </w:t>
    </w:r>
    <w:r w:rsidRPr="00407352">
      <w:rPr>
        <w:sz w:val="16"/>
        <w:szCs w:val="12"/>
      </w:rPr>
      <w:t xml:space="preserve"> | </w:t>
    </w:r>
    <w:r w:rsidR="00CF43FD">
      <w:rPr>
        <w:sz w:val="16"/>
        <w:szCs w:val="12"/>
      </w:rPr>
      <w:t>Račianska 1523/71</w:t>
    </w:r>
    <w:r w:rsidRPr="00407352">
      <w:rPr>
        <w:sz w:val="16"/>
        <w:szCs w:val="12"/>
      </w:rPr>
      <w:t xml:space="preserve"> |</w:t>
    </w:r>
    <w:r w:rsidR="00B46C7B" w:rsidRPr="00407352">
      <w:rPr>
        <w:sz w:val="16"/>
        <w:szCs w:val="12"/>
      </w:rPr>
      <w:t xml:space="preserve"> </w:t>
    </w:r>
    <w:proofErr w:type="spellStart"/>
    <w:r w:rsidR="00B46C7B" w:rsidRPr="00407352">
      <w:rPr>
        <w:sz w:val="16"/>
        <w:szCs w:val="12"/>
      </w:rPr>
      <w:t>P.O.Box</w:t>
    </w:r>
    <w:proofErr w:type="spellEnd"/>
    <w:r w:rsidR="00B46C7B" w:rsidRPr="00407352">
      <w:rPr>
        <w:sz w:val="16"/>
        <w:szCs w:val="12"/>
      </w:rPr>
      <w:t xml:space="preserve"> 18 |</w:t>
    </w:r>
    <w:r w:rsidRPr="00407352">
      <w:rPr>
        <w:sz w:val="16"/>
        <w:szCs w:val="12"/>
      </w:rPr>
      <w:t xml:space="preserve">810 05 | </w:t>
    </w:r>
    <w:r w:rsidR="008F405A">
      <w:rPr>
        <w:sz w:val="16"/>
        <w:szCs w:val="12"/>
      </w:rPr>
      <w:t xml:space="preserve">Bratislava </w:t>
    </w:r>
  </w:p>
  <w:p w14:paraId="6A31206E" w14:textId="5E1A09CE" w:rsidR="00772E3B" w:rsidRPr="00407352" w:rsidRDefault="00772E3B" w:rsidP="00772E3B">
    <w:pPr>
      <w:pStyle w:val="Pta"/>
      <w:jc w:val="right"/>
      <w:rPr>
        <w:sz w:val="16"/>
        <w:szCs w:val="18"/>
      </w:rPr>
    </w:pPr>
    <w:r w:rsidRPr="00407352">
      <w:rPr>
        <w:sz w:val="16"/>
        <w:szCs w:val="18"/>
      </w:rPr>
      <w:t xml:space="preserve">tel.: </w:t>
    </w:r>
    <w:sdt>
      <w:sdtPr>
        <w:rPr>
          <w:rStyle w:val="tl1"/>
          <w:rFonts w:ascii="Times New Roman" w:hAnsi="Times New Roman"/>
          <w:sz w:val="16"/>
          <w:szCs w:val="18"/>
        </w:rPr>
        <w:id w:val="524135295"/>
        <w:text w:multiLine="1"/>
      </w:sdtPr>
      <w:sdtEndPr>
        <w:rPr>
          <w:rStyle w:val="tl1"/>
        </w:rPr>
      </w:sdtEndPr>
      <w:sdtContent>
        <w:r w:rsidRPr="00407352">
          <w:rPr>
            <w:rStyle w:val="tl1"/>
            <w:rFonts w:ascii="Times New Roman" w:hAnsi="Times New Roman"/>
            <w:sz w:val="16"/>
            <w:szCs w:val="18"/>
          </w:rPr>
          <w:t>0650 105 100</w:t>
        </w:r>
      </w:sdtContent>
    </w:sdt>
    <w:r w:rsidRPr="00407352">
      <w:rPr>
        <w:sz w:val="16"/>
        <w:szCs w:val="18"/>
      </w:rPr>
      <w:t xml:space="preserve"> | e-mail: </w:t>
    </w:r>
    <w:sdt>
      <w:sdtPr>
        <w:rPr>
          <w:rStyle w:val="tl1"/>
          <w:rFonts w:ascii="Times New Roman" w:hAnsi="Times New Roman"/>
          <w:sz w:val="16"/>
          <w:szCs w:val="18"/>
        </w:rPr>
        <w:id w:val="-1875532882"/>
        <w:text w:multiLine="1"/>
      </w:sdtPr>
      <w:sdtEndPr>
        <w:rPr>
          <w:rStyle w:val="tl1"/>
        </w:rPr>
      </w:sdtEndPr>
      <w:sdtContent>
        <w:r w:rsidRPr="00407352">
          <w:rPr>
            <w:rStyle w:val="tl1"/>
            <w:rFonts w:ascii="Times New Roman" w:hAnsi="Times New Roman"/>
            <w:sz w:val="16"/>
            <w:szCs w:val="18"/>
          </w:rPr>
          <w:t>info@centrumpravnejpomoci.sk</w:t>
        </w:r>
      </w:sdtContent>
    </w:sdt>
    <w:r w:rsidRPr="00407352">
      <w:rPr>
        <w:sz w:val="16"/>
        <w:szCs w:val="18"/>
      </w:rPr>
      <w:t>| www.centrumpravnejpomoci.sk</w:t>
    </w:r>
  </w:p>
  <w:p w14:paraId="79B610EC" w14:textId="77777777" w:rsidR="009C3129" w:rsidRDefault="00F54D04">
    <w:pPr>
      <w:pStyle w:val="Pta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A43ABEC" wp14:editId="0127512F">
              <wp:simplePos x="0" y="0"/>
              <wp:positionH relativeFrom="column">
                <wp:posOffset>-1143000</wp:posOffset>
              </wp:positionH>
              <wp:positionV relativeFrom="paragraph">
                <wp:posOffset>-871220</wp:posOffset>
              </wp:positionV>
              <wp:extent cx="1223645" cy="12553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55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062" w14:textId="77777777" w:rsidR="009C3129" w:rsidRDefault="009C3129" w:rsidP="00772E3B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i/>
                              <w:iCs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3AB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0pt;margin-top:-68.6pt;width:96.35pt;height:98.8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" stroked="f">
              <v:textbox inset="0,0,0,0">
                <w:txbxContent>
                  <w:p w14:paraId="5C622062" w14:textId="77777777" w:rsidR="009C3129" w:rsidRDefault="009C3129" w:rsidP="00772E3B">
                    <w:pPr>
                      <w:pStyle w:val="Hlavika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i/>
                        <w:iCs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5913" w14:textId="77777777" w:rsidR="0085340A" w:rsidRDefault="0085340A">
      <w:r>
        <w:separator/>
      </w:r>
    </w:p>
  </w:footnote>
  <w:footnote w:type="continuationSeparator" w:id="0">
    <w:p w14:paraId="6C4AFBF9" w14:textId="77777777" w:rsidR="0085340A" w:rsidRDefault="0085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342C" w14:textId="57E1C29E" w:rsidR="00772E3B" w:rsidRDefault="009816DD" w:rsidP="00836F7C">
    <w:pPr>
      <w:pStyle w:val="Hlavika"/>
    </w:pPr>
    <w:r w:rsidRPr="00A73A2A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1D22023" wp14:editId="3A035513">
          <wp:simplePos x="0" y="0"/>
          <wp:positionH relativeFrom="margin">
            <wp:posOffset>-114300</wp:posOffset>
          </wp:positionH>
          <wp:positionV relativeFrom="paragraph">
            <wp:posOffset>-221615</wp:posOffset>
          </wp:positionV>
          <wp:extent cx="1996440" cy="695325"/>
          <wp:effectExtent l="0" t="0" r="3810" b="9525"/>
          <wp:wrapSquare wrapText="bothSides"/>
          <wp:docPr id="2" name="Obrázok 2" descr="C:\Users\zuzana.kubovicova\AppData\Local\Microsoft\Windows\INetCache\IE\4D134VY8\logo C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.kubovicova\AppData\Local\Microsoft\Windows\INetCache\IE\4D134VY8\logo CP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03C043F"/>
    <w:multiLevelType w:val="hybridMultilevel"/>
    <w:tmpl w:val="420408DE"/>
    <w:lvl w:ilvl="0" w:tplc="6F9E9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77AC"/>
    <w:multiLevelType w:val="hybridMultilevel"/>
    <w:tmpl w:val="D108DC1E"/>
    <w:lvl w:ilvl="0" w:tplc="D05877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07B72"/>
    <w:multiLevelType w:val="hybridMultilevel"/>
    <w:tmpl w:val="8BBAD760"/>
    <w:lvl w:ilvl="0" w:tplc="2BA6E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42C15"/>
    <w:multiLevelType w:val="hybridMultilevel"/>
    <w:tmpl w:val="48402ABE"/>
    <w:lvl w:ilvl="0" w:tplc="EC40E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F125B"/>
    <w:multiLevelType w:val="hybridMultilevel"/>
    <w:tmpl w:val="00EE0490"/>
    <w:lvl w:ilvl="0" w:tplc="72221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42D61"/>
    <w:multiLevelType w:val="hybridMultilevel"/>
    <w:tmpl w:val="EDF45F2C"/>
    <w:lvl w:ilvl="0" w:tplc="6BE8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14B9A"/>
    <w:multiLevelType w:val="hybridMultilevel"/>
    <w:tmpl w:val="452C093C"/>
    <w:lvl w:ilvl="0" w:tplc="D8BC2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407C"/>
    <w:multiLevelType w:val="hybridMultilevel"/>
    <w:tmpl w:val="A1B2BC3A"/>
    <w:lvl w:ilvl="0" w:tplc="339AEF08">
      <w:start w:val="8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761BE"/>
    <w:multiLevelType w:val="hybridMultilevel"/>
    <w:tmpl w:val="B98A6146"/>
    <w:lvl w:ilvl="0" w:tplc="C07ABBB6">
      <w:start w:val="8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B25C0"/>
    <w:multiLevelType w:val="hybridMultilevel"/>
    <w:tmpl w:val="D87CBE9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86952"/>
    <w:multiLevelType w:val="hybridMultilevel"/>
    <w:tmpl w:val="0E74EE1C"/>
    <w:lvl w:ilvl="0" w:tplc="01FA4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60AD3"/>
    <w:multiLevelType w:val="hybridMultilevel"/>
    <w:tmpl w:val="0E424D1E"/>
    <w:lvl w:ilvl="0" w:tplc="B4129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B0FE4"/>
    <w:multiLevelType w:val="hybridMultilevel"/>
    <w:tmpl w:val="97A05B58"/>
    <w:lvl w:ilvl="0" w:tplc="7F38F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70FEC"/>
    <w:multiLevelType w:val="hybridMultilevel"/>
    <w:tmpl w:val="FC5E3CF6"/>
    <w:lvl w:ilvl="0" w:tplc="EC40E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90337"/>
    <w:multiLevelType w:val="hybridMultilevel"/>
    <w:tmpl w:val="2C447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D4BE9"/>
    <w:multiLevelType w:val="hybridMultilevel"/>
    <w:tmpl w:val="CE12299E"/>
    <w:lvl w:ilvl="0" w:tplc="EC40E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24"/>
  </w:num>
  <w:num w:numId="13">
    <w:abstractNumId w:val="22"/>
  </w:num>
  <w:num w:numId="14">
    <w:abstractNumId w:val="12"/>
  </w:num>
  <w:num w:numId="15">
    <w:abstractNumId w:val="20"/>
  </w:num>
  <w:num w:numId="16">
    <w:abstractNumId w:val="15"/>
  </w:num>
  <w:num w:numId="17">
    <w:abstractNumId w:val="19"/>
  </w:num>
  <w:num w:numId="18">
    <w:abstractNumId w:val="21"/>
  </w:num>
  <w:num w:numId="19">
    <w:abstractNumId w:val="16"/>
  </w:num>
  <w:num w:numId="20">
    <w:abstractNumId w:val="10"/>
  </w:num>
  <w:num w:numId="21">
    <w:abstractNumId w:val="13"/>
  </w:num>
  <w:num w:numId="22">
    <w:abstractNumId w:val="9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78"/>
    <w:rsid w:val="00020154"/>
    <w:rsid w:val="00020CEC"/>
    <w:rsid w:val="0002687E"/>
    <w:rsid w:val="00032AC4"/>
    <w:rsid w:val="00033876"/>
    <w:rsid w:val="0003702C"/>
    <w:rsid w:val="00050826"/>
    <w:rsid w:val="00060808"/>
    <w:rsid w:val="000651B6"/>
    <w:rsid w:val="00071996"/>
    <w:rsid w:val="000735E2"/>
    <w:rsid w:val="00073BF5"/>
    <w:rsid w:val="00092196"/>
    <w:rsid w:val="000A00DD"/>
    <w:rsid w:val="000B5D84"/>
    <w:rsid w:val="000B7C04"/>
    <w:rsid w:val="000D5061"/>
    <w:rsid w:val="000D6D1B"/>
    <w:rsid w:val="000E2809"/>
    <w:rsid w:val="0010270B"/>
    <w:rsid w:val="001048C8"/>
    <w:rsid w:val="00106A8F"/>
    <w:rsid w:val="0011161B"/>
    <w:rsid w:val="00120644"/>
    <w:rsid w:val="00151A09"/>
    <w:rsid w:val="00154117"/>
    <w:rsid w:val="00154818"/>
    <w:rsid w:val="0016332C"/>
    <w:rsid w:val="0016397D"/>
    <w:rsid w:val="00174B99"/>
    <w:rsid w:val="001874B2"/>
    <w:rsid w:val="001A3760"/>
    <w:rsid w:val="001B25E7"/>
    <w:rsid w:val="001B491F"/>
    <w:rsid w:val="001C3824"/>
    <w:rsid w:val="001E38FC"/>
    <w:rsid w:val="001F3899"/>
    <w:rsid w:val="001F6158"/>
    <w:rsid w:val="002019A0"/>
    <w:rsid w:val="002070F1"/>
    <w:rsid w:val="00223506"/>
    <w:rsid w:val="00230EEC"/>
    <w:rsid w:val="002378CF"/>
    <w:rsid w:val="0024549D"/>
    <w:rsid w:val="00245561"/>
    <w:rsid w:val="00251146"/>
    <w:rsid w:val="00251C50"/>
    <w:rsid w:val="00255E77"/>
    <w:rsid w:val="002574D2"/>
    <w:rsid w:val="00261DCE"/>
    <w:rsid w:val="00267149"/>
    <w:rsid w:val="002717AD"/>
    <w:rsid w:val="002736A8"/>
    <w:rsid w:val="00291BDB"/>
    <w:rsid w:val="00293A4B"/>
    <w:rsid w:val="00297718"/>
    <w:rsid w:val="002A2143"/>
    <w:rsid w:val="002A4139"/>
    <w:rsid w:val="002A791B"/>
    <w:rsid w:val="002B0D9B"/>
    <w:rsid w:val="002B232F"/>
    <w:rsid w:val="002B25CB"/>
    <w:rsid w:val="002C3AA5"/>
    <w:rsid w:val="002D4A56"/>
    <w:rsid w:val="002E073D"/>
    <w:rsid w:val="002F06C3"/>
    <w:rsid w:val="002F55CF"/>
    <w:rsid w:val="00300EBB"/>
    <w:rsid w:val="0030684E"/>
    <w:rsid w:val="00306C5B"/>
    <w:rsid w:val="00307453"/>
    <w:rsid w:val="00310784"/>
    <w:rsid w:val="00315B08"/>
    <w:rsid w:val="00315E9E"/>
    <w:rsid w:val="00316835"/>
    <w:rsid w:val="0032714B"/>
    <w:rsid w:val="00337C6F"/>
    <w:rsid w:val="00346E7D"/>
    <w:rsid w:val="00351212"/>
    <w:rsid w:val="00352B6D"/>
    <w:rsid w:val="00363F93"/>
    <w:rsid w:val="00365E81"/>
    <w:rsid w:val="00371C8E"/>
    <w:rsid w:val="00372319"/>
    <w:rsid w:val="00377965"/>
    <w:rsid w:val="00381B07"/>
    <w:rsid w:val="003832F6"/>
    <w:rsid w:val="003A633A"/>
    <w:rsid w:val="003A6B93"/>
    <w:rsid w:val="003A79A0"/>
    <w:rsid w:val="003B7C26"/>
    <w:rsid w:val="003C4C68"/>
    <w:rsid w:val="003D740A"/>
    <w:rsid w:val="003E607F"/>
    <w:rsid w:val="003F042F"/>
    <w:rsid w:val="003F6244"/>
    <w:rsid w:val="00407352"/>
    <w:rsid w:val="00407E9B"/>
    <w:rsid w:val="00411048"/>
    <w:rsid w:val="004128B0"/>
    <w:rsid w:val="0042331D"/>
    <w:rsid w:val="004331E8"/>
    <w:rsid w:val="0043410E"/>
    <w:rsid w:val="004440F2"/>
    <w:rsid w:val="004468A1"/>
    <w:rsid w:val="00447744"/>
    <w:rsid w:val="00463FCD"/>
    <w:rsid w:val="004771FC"/>
    <w:rsid w:val="00494D8B"/>
    <w:rsid w:val="004B0FD1"/>
    <w:rsid w:val="004B4D7A"/>
    <w:rsid w:val="004C0C96"/>
    <w:rsid w:val="004C5297"/>
    <w:rsid w:val="004C589D"/>
    <w:rsid w:val="004D59D0"/>
    <w:rsid w:val="004E7F87"/>
    <w:rsid w:val="004F4AB4"/>
    <w:rsid w:val="004F4D54"/>
    <w:rsid w:val="005139C5"/>
    <w:rsid w:val="00515285"/>
    <w:rsid w:val="00534F51"/>
    <w:rsid w:val="005356B2"/>
    <w:rsid w:val="0054582B"/>
    <w:rsid w:val="00565C26"/>
    <w:rsid w:val="0056643B"/>
    <w:rsid w:val="005700D4"/>
    <w:rsid w:val="005700FE"/>
    <w:rsid w:val="0057247D"/>
    <w:rsid w:val="00572923"/>
    <w:rsid w:val="00575A12"/>
    <w:rsid w:val="00592E77"/>
    <w:rsid w:val="00594B56"/>
    <w:rsid w:val="005A23CB"/>
    <w:rsid w:val="005A413C"/>
    <w:rsid w:val="005A5336"/>
    <w:rsid w:val="005B0F93"/>
    <w:rsid w:val="005F46E7"/>
    <w:rsid w:val="006030E9"/>
    <w:rsid w:val="00605530"/>
    <w:rsid w:val="006117BE"/>
    <w:rsid w:val="00612F27"/>
    <w:rsid w:val="00615AA4"/>
    <w:rsid w:val="00616568"/>
    <w:rsid w:val="00617C73"/>
    <w:rsid w:val="00620AC0"/>
    <w:rsid w:val="00620F06"/>
    <w:rsid w:val="00634846"/>
    <w:rsid w:val="0064766D"/>
    <w:rsid w:val="006648DB"/>
    <w:rsid w:val="00673CF7"/>
    <w:rsid w:val="00676796"/>
    <w:rsid w:val="00677417"/>
    <w:rsid w:val="00692517"/>
    <w:rsid w:val="00694924"/>
    <w:rsid w:val="006A3C06"/>
    <w:rsid w:val="006A5041"/>
    <w:rsid w:val="006C0ED2"/>
    <w:rsid w:val="006E05E8"/>
    <w:rsid w:val="006E07A4"/>
    <w:rsid w:val="006E4486"/>
    <w:rsid w:val="006F0326"/>
    <w:rsid w:val="006F3B37"/>
    <w:rsid w:val="00701C13"/>
    <w:rsid w:val="00706DAF"/>
    <w:rsid w:val="007136C9"/>
    <w:rsid w:val="00713A46"/>
    <w:rsid w:val="0071795C"/>
    <w:rsid w:val="007238C7"/>
    <w:rsid w:val="00735450"/>
    <w:rsid w:val="007379A1"/>
    <w:rsid w:val="00746238"/>
    <w:rsid w:val="007575F9"/>
    <w:rsid w:val="00760DD1"/>
    <w:rsid w:val="007628D4"/>
    <w:rsid w:val="00763674"/>
    <w:rsid w:val="00772E3B"/>
    <w:rsid w:val="00773E81"/>
    <w:rsid w:val="00777A0B"/>
    <w:rsid w:val="00781B10"/>
    <w:rsid w:val="007861D6"/>
    <w:rsid w:val="007939BC"/>
    <w:rsid w:val="00797E92"/>
    <w:rsid w:val="007A2BF3"/>
    <w:rsid w:val="007A4AB0"/>
    <w:rsid w:val="007A6EB4"/>
    <w:rsid w:val="007B0234"/>
    <w:rsid w:val="007B07AC"/>
    <w:rsid w:val="007B38FE"/>
    <w:rsid w:val="007D6A7A"/>
    <w:rsid w:val="007E1CFD"/>
    <w:rsid w:val="007E6627"/>
    <w:rsid w:val="007F03FF"/>
    <w:rsid w:val="007F0DCE"/>
    <w:rsid w:val="007F26FB"/>
    <w:rsid w:val="00805FE6"/>
    <w:rsid w:val="00807879"/>
    <w:rsid w:val="008136BA"/>
    <w:rsid w:val="00821C95"/>
    <w:rsid w:val="0082244F"/>
    <w:rsid w:val="00823837"/>
    <w:rsid w:val="0082734E"/>
    <w:rsid w:val="0083371D"/>
    <w:rsid w:val="0083426E"/>
    <w:rsid w:val="00836F7C"/>
    <w:rsid w:val="00840F91"/>
    <w:rsid w:val="00842DC4"/>
    <w:rsid w:val="00844F4B"/>
    <w:rsid w:val="008475B4"/>
    <w:rsid w:val="00851611"/>
    <w:rsid w:val="0085340A"/>
    <w:rsid w:val="00884310"/>
    <w:rsid w:val="00890ABC"/>
    <w:rsid w:val="00892947"/>
    <w:rsid w:val="00895FB8"/>
    <w:rsid w:val="008A3E9A"/>
    <w:rsid w:val="008B2058"/>
    <w:rsid w:val="008B2556"/>
    <w:rsid w:val="008E26A6"/>
    <w:rsid w:val="008F405A"/>
    <w:rsid w:val="008F6A5E"/>
    <w:rsid w:val="00907C49"/>
    <w:rsid w:val="0091040C"/>
    <w:rsid w:val="009277E1"/>
    <w:rsid w:val="00930100"/>
    <w:rsid w:val="009407A0"/>
    <w:rsid w:val="00945AFD"/>
    <w:rsid w:val="00947F71"/>
    <w:rsid w:val="009517F6"/>
    <w:rsid w:val="00957B99"/>
    <w:rsid w:val="00961225"/>
    <w:rsid w:val="00961834"/>
    <w:rsid w:val="00962735"/>
    <w:rsid w:val="0097185B"/>
    <w:rsid w:val="009742C4"/>
    <w:rsid w:val="009816DD"/>
    <w:rsid w:val="009A56A2"/>
    <w:rsid w:val="009B151B"/>
    <w:rsid w:val="009B1A46"/>
    <w:rsid w:val="009B1B9C"/>
    <w:rsid w:val="009B4F38"/>
    <w:rsid w:val="009C3129"/>
    <w:rsid w:val="009C753A"/>
    <w:rsid w:val="009D58B7"/>
    <w:rsid w:val="009D7D1E"/>
    <w:rsid w:val="009E503F"/>
    <w:rsid w:val="009F6F4D"/>
    <w:rsid w:val="00A0104B"/>
    <w:rsid w:val="00A24399"/>
    <w:rsid w:val="00A36451"/>
    <w:rsid w:val="00A41086"/>
    <w:rsid w:val="00A41D28"/>
    <w:rsid w:val="00A466AD"/>
    <w:rsid w:val="00A5350B"/>
    <w:rsid w:val="00A6785E"/>
    <w:rsid w:val="00A75808"/>
    <w:rsid w:val="00A85F6D"/>
    <w:rsid w:val="00AA77B5"/>
    <w:rsid w:val="00AA7A1C"/>
    <w:rsid w:val="00AC25E5"/>
    <w:rsid w:val="00AD4ADF"/>
    <w:rsid w:val="00AD5F74"/>
    <w:rsid w:val="00AE24C9"/>
    <w:rsid w:val="00AF15DC"/>
    <w:rsid w:val="00B04809"/>
    <w:rsid w:val="00B04B85"/>
    <w:rsid w:val="00B05F78"/>
    <w:rsid w:val="00B06CD5"/>
    <w:rsid w:val="00B2116C"/>
    <w:rsid w:val="00B26290"/>
    <w:rsid w:val="00B35D99"/>
    <w:rsid w:val="00B46C7B"/>
    <w:rsid w:val="00B51A67"/>
    <w:rsid w:val="00B53A12"/>
    <w:rsid w:val="00B54563"/>
    <w:rsid w:val="00B56C5E"/>
    <w:rsid w:val="00B57630"/>
    <w:rsid w:val="00B609E5"/>
    <w:rsid w:val="00B63198"/>
    <w:rsid w:val="00B722E7"/>
    <w:rsid w:val="00B8021D"/>
    <w:rsid w:val="00B83668"/>
    <w:rsid w:val="00B84907"/>
    <w:rsid w:val="00BA2C2E"/>
    <w:rsid w:val="00BA6545"/>
    <w:rsid w:val="00BB2F76"/>
    <w:rsid w:val="00BB44F3"/>
    <w:rsid w:val="00BC5673"/>
    <w:rsid w:val="00BC57B4"/>
    <w:rsid w:val="00BD0D7A"/>
    <w:rsid w:val="00BD5C25"/>
    <w:rsid w:val="00BE64C7"/>
    <w:rsid w:val="00BF13EA"/>
    <w:rsid w:val="00C07C67"/>
    <w:rsid w:val="00C179E0"/>
    <w:rsid w:val="00C21FC7"/>
    <w:rsid w:val="00C25E24"/>
    <w:rsid w:val="00C3763D"/>
    <w:rsid w:val="00C41016"/>
    <w:rsid w:val="00C57F61"/>
    <w:rsid w:val="00C61FF7"/>
    <w:rsid w:val="00C6399B"/>
    <w:rsid w:val="00C63ED7"/>
    <w:rsid w:val="00C64E57"/>
    <w:rsid w:val="00C67E99"/>
    <w:rsid w:val="00C71BDA"/>
    <w:rsid w:val="00C80B39"/>
    <w:rsid w:val="00C82918"/>
    <w:rsid w:val="00C85FB8"/>
    <w:rsid w:val="00C95E74"/>
    <w:rsid w:val="00CB2DF6"/>
    <w:rsid w:val="00CB3263"/>
    <w:rsid w:val="00CB37B1"/>
    <w:rsid w:val="00CC37DB"/>
    <w:rsid w:val="00CE0BCF"/>
    <w:rsid w:val="00CE0CD7"/>
    <w:rsid w:val="00CE3217"/>
    <w:rsid w:val="00CE3CA4"/>
    <w:rsid w:val="00CF4260"/>
    <w:rsid w:val="00CF43FD"/>
    <w:rsid w:val="00D106E7"/>
    <w:rsid w:val="00D26CE0"/>
    <w:rsid w:val="00D550C3"/>
    <w:rsid w:val="00D6203D"/>
    <w:rsid w:val="00D66457"/>
    <w:rsid w:val="00D664BF"/>
    <w:rsid w:val="00D763D3"/>
    <w:rsid w:val="00D85391"/>
    <w:rsid w:val="00D85803"/>
    <w:rsid w:val="00D932D7"/>
    <w:rsid w:val="00D94C3F"/>
    <w:rsid w:val="00DA1475"/>
    <w:rsid w:val="00DA5576"/>
    <w:rsid w:val="00DB1F81"/>
    <w:rsid w:val="00DB27E9"/>
    <w:rsid w:val="00DB33CD"/>
    <w:rsid w:val="00DC0C26"/>
    <w:rsid w:val="00DC75DF"/>
    <w:rsid w:val="00DD1ACC"/>
    <w:rsid w:val="00DF6194"/>
    <w:rsid w:val="00E066B7"/>
    <w:rsid w:val="00E06A27"/>
    <w:rsid w:val="00E11779"/>
    <w:rsid w:val="00E137B4"/>
    <w:rsid w:val="00E13806"/>
    <w:rsid w:val="00E14B58"/>
    <w:rsid w:val="00E35E68"/>
    <w:rsid w:val="00E37885"/>
    <w:rsid w:val="00E45670"/>
    <w:rsid w:val="00E46593"/>
    <w:rsid w:val="00E54926"/>
    <w:rsid w:val="00E60DDC"/>
    <w:rsid w:val="00E657B7"/>
    <w:rsid w:val="00E65901"/>
    <w:rsid w:val="00E65C6B"/>
    <w:rsid w:val="00E73844"/>
    <w:rsid w:val="00E82546"/>
    <w:rsid w:val="00E84627"/>
    <w:rsid w:val="00E92045"/>
    <w:rsid w:val="00E92797"/>
    <w:rsid w:val="00EA35A7"/>
    <w:rsid w:val="00EA6F14"/>
    <w:rsid w:val="00EB16F3"/>
    <w:rsid w:val="00EB7C0E"/>
    <w:rsid w:val="00EC1D32"/>
    <w:rsid w:val="00EC610F"/>
    <w:rsid w:val="00ED712D"/>
    <w:rsid w:val="00EE357C"/>
    <w:rsid w:val="00EF4151"/>
    <w:rsid w:val="00F02305"/>
    <w:rsid w:val="00F04371"/>
    <w:rsid w:val="00F04B81"/>
    <w:rsid w:val="00F13980"/>
    <w:rsid w:val="00F21AF9"/>
    <w:rsid w:val="00F2620F"/>
    <w:rsid w:val="00F26748"/>
    <w:rsid w:val="00F33468"/>
    <w:rsid w:val="00F34331"/>
    <w:rsid w:val="00F42D98"/>
    <w:rsid w:val="00F506FE"/>
    <w:rsid w:val="00F54D04"/>
    <w:rsid w:val="00F63550"/>
    <w:rsid w:val="00F80255"/>
    <w:rsid w:val="00F8135A"/>
    <w:rsid w:val="00F82FC8"/>
    <w:rsid w:val="00F83A93"/>
    <w:rsid w:val="00F917AF"/>
    <w:rsid w:val="00F95246"/>
    <w:rsid w:val="00FA284A"/>
    <w:rsid w:val="00FB012E"/>
    <w:rsid w:val="00FB20F8"/>
    <w:rsid w:val="00FB270C"/>
    <w:rsid w:val="00FB35C9"/>
    <w:rsid w:val="00FB3EB0"/>
    <w:rsid w:val="00FC1A1D"/>
    <w:rsid w:val="00FE3AA1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897871B"/>
  <w15:docId w15:val="{35396E7A-BD7C-4593-BDE9-B520275D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7B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6117BE"/>
    <w:rPr>
      <w:rFonts w:ascii="Symbol" w:hAnsi="Symbol" w:cs="OpenSymbol"/>
    </w:rPr>
  </w:style>
  <w:style w:type="character" w:customStyle="1" w:styleId="WW8Num2z0">
    <w:name w:val="WW8Num2z0"/>
    <w:rsid w:val="006117BE"/>
    <w:rPr>
      <w:rFonts w:ascii="Symbol" w:hAnsi="Symbol" w:cs="OpenSymbol"/>
    </w:rPr>
  </w:style>
  <w:style w:type="character" w:customStyle="1" w:styleId="WW8Num4z0">
    <w:name w:val="WW8Num4z0"/>
    <w:rsid w:val="006117BE"/>
    <w:rPr>
      <w:rFonts w:ascii="Symbol" w:hAnsi="Symbol" w:cs="OpenSymbol"/>
    </w:rPr>
  </w:style>
  <w:style w:type="character" w:customStyle="1" w:styleId="WW8Num5z0">
    <w:name w:val="WW8Num5z0"/>
    <w:rsid w:val="006117BE"/>
    <w:rPr>
      <w:rFonts w:ascii="Symbol" w:hAnsi="Symbol" w:cs="OpenSymbol"/>
    </w:rPr>
  </w:style>
  <w:style w:type="character" w:customStyle="1" w:styleId="WW8Num6z0">
    <w:name w:val="WW8Num6z0"/>
    <w:rsid w:val="006117BE"/>
    <w:rPr>
      <w:rFonts w:ascii="Symbol" w:hAnsi="Symbol" w:cs="OpenSymbol"/>
    </w:rPr>
  </w:style>
  <w:style w:type="character" w:customStyle="1" w:styleId="WW8Num7z0">
    <w:name w:val="WW8Num7z0"/>
    <w:rsid w:val="006117BE"/>
    <w:rPr>
      <w:rFonts w:ascii="Symbol" w:hAnsi="Symbol" w:cs="OpenSymbol"/>
    </w:rPr>
  </w:style>
  <w:style w:type="character" w:customStyle="1" w:styleId="WW8Num8z0">
    <w:name w:val="WW8Num8z0"/>
    <w:rsid w:val="006117BE"/>
    <w:rPr>
      <w:rFonts w:ascii="Symbol" w:hAnsi="Symbol" w:cs="OpenSymbol"/>
    </w:rPr>
  </w:style>
  <w:style w:type="character" w:customStyle="1" w:styleId="Absatz-Standardschriftart">
    <w:name w:val="Absatz-Standardschriftart"/>
    <w:rsid w:val="006117BE"/>
  </w:style>
  <w:style w:type="character" w:customStyle="1" w:styleId="WW-Absatz-Standardschriftart">
    <w:name w:val="WW-Absatz-Standardschriftart"/>
    <w:rsid w:val="006117BE"/>
  </w:style>
  <w:style w:type="character" w:customStyle="1" w:styleId="WW-Absatz-Standardschriftart1">
    <w:name w:val="WW-Absatz-Standardschriftart1"/>
    <w:rsid w:val="006117BE"/>
  </w:style>
  <w:style w:type="character" w:customStyle="1" w:styleId="WW-Absatz-Standardschriftart11">
    <w:name w:val="WW-Absatz-Standardschriftart11"/>
    <w:rsid w:val="006117BE"/>
  </w:style>
  <w:style w:type="character" w:customStyle="1" w:styleId="WW-Absatz-Standardschriftart111">
    <w:name w:val="WW-Absatz-Standardschriftart111"/>
    <w:rsid w:val="006117BE"/>
  </w:style>
  <w:style w:type="character" w:customStyle="1" w:styleId="WW-Absatz-Standardschriftart1111">
    <w:name w:val="WW-Absatz-Standardschriftart1111"/>
    <w:rsid w:val="006117BE"/>
  </w:style>
  <w:style w:type="character" w:customStyle="1" w:styleId="WW-Absatz-Standardschriftart11111">
    <w:name w:val="WW-Absatz-Standardschriftart11111"/>
    <w:rsid w:val="006117BE"/>
  </w:style>
  <w:style w:type="character" w:customStyle="1" w:styleId="WW-Absatz-Standardschriftart111111">
    <w:name w:val="WW-Absatz-Standardschriftart111111"/>
    <w:rsid w:val="006117BE"/>
  </w:style>
  <w:style w:type="character" w:customStyle="1" w:styleId="WW-Absatz-Standardschriftart1111111">
    <w:name w:val="WW-Absatz-Standardschriftart1111111"/>
    <w:rsid w:val="006117BE"/>
  </w:style>
  <w:style w:type="character" w:customStyle="1" w:styleId="WW8Num3z0">
    <w:name w:val="WW8Num3z0"/>
    <w:rsid w:val="006117BE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6117BE"/>
  </w:style>
  <w:style w:type="character" w:customStyle="1" w:styleId="WW-Absatz-Standardschriftart111111111">
    <w:name w:val="WW-Absatz-Standardschriftart111111111"/>
    <w:rsid w:val="006117BE"/>
  </w:style>
  <w:style w:type="character" w:customStyle="1" w:styleId="WW-Absatz-Standardschriftart1111111111">
    <w:name w:val="WW-Absatz-Standardschriftart1111111111"/>
    <w:rsid w:val="006117BE"/>
  </w:style>
  <w:style w:type="character" w:customStyle="1" w:styleId="WW-Absatz-Standardschriftart11111111111">
    <w:name w:val="WW-Absatz-Standardschriftart11111111111"/>
    <w:rsid w:val="006117BE"/>
  </w:style>
  <w:style w:type="character" w:customStyle="1" w:styleId="WW-Absatz-Standardschriftart111111111111">
    <w:name w:val="WW-Absatz-Standardschriftart111111111111"/>
    <w:rsid w:val="006117BE"/>
  </w:style>
  <w:style w:type="character" w:customStyle="1" w:styleId="WW-Absatz-Standardschriftart1111111111111">
    <w:name w:val="WW-Absatz-Standardschriftart1111111111111"/>
    <w:rsid w:val="006117BE"/>
  </w:style>
  <w:style w:type="character" w:customStyle="1" w:styleId="WW-Absatz-Standardschriftart11111111111111">
    <w:name w:val="WW-Absatz-Standardschriftart11111111111111"/>
    <w:rsid w:val="006117BE"/>
  </w:style>
  <w:style w:type="character" w:customStyle="1" w:styleId="WW-Absatz-Standardschriftart111111111111111">
    <w:name w:val="WW-Absatz-Standardschriftart111111111111111"/>
    <w:rsid w:val="006117BE"/>
  </w:style>
  <w:style w:type="character" w:customStyle="1" w:styleId="WW-Absatz-Standardschriftart1111111111111111">
    <w:name w:val="WW-Absatz-Standardschriftart1111111111111111"/>
    <w:rsid w:val="006117BE"/>
  </w:style>
  <w:style w:type="character" w:customStyle="1" w:styleId="WW-Absatz-Standardschriftart11111111111111111">
    <w:name w:val="WW-Absatz-Standardschriftart11111111111111111"/>
    <w:rsid w:val="006117BE"/>
  </w:style>
  <w:style w:type="character" w:customStyle="1" w:styleId="WW-Absatz-Standardschriftart111111111111111111">
    <w:name w:val="WW-Absatz-Standardschriftart111111111111111111"/>
    <w:rsid w:val="006117BE"/>
  </w:style>
  <w:style w:type="character" w:customStyle="1" w:styleId="WW-Absatz-Standardschriftart1111111111111111111">
    <w:name w:val="WW-Absatz-Standardschriftart1111111111111111111"/>
    <w:rsid w:val="006117BE"/>
  </w:style>
  <w:style w:type="character" w:customStyle="1" w:styleId="WW-Absatz-Standardschriftart11111111111111111111">
    <w:name w:val="WW-Absatz-Standardschriftart11111111111111111111"/>
    <w:rsid w:val="006117BE"/>
  </w:style>
  <w:style w:type="character" w:customStyle="1" w:styleId="WW-Absatz-Standardschriftart111111111111111111111">
    <w:name w:val="WW-Absatz-Standardschriftart111111111111111111111"/>
    <w:rsid w:val="006117BE"/>
  </w:style>
  <w:style w:type="character" w:customStyle="1" w:styleId="WW-Absatz-Standardschriftart1111111111111111111111">
    <w:name w:val="WW-Absatz-Standardschriftart1111111111111111111111"/>
    <w:rsid w:val="006117BE"/>
  </w:style>
  <w:style w:type="character" w:customStyle="1" w:styleId="WW-Absatz-Standardschriftart11111111111111111111111">
    <w:name w:val="WW-Absatz-Standardschriftart11111111111111111111111"/>
    <w:rsid w:val="006117BE"/>
  </w:style>
  <w:style w:type="character" w:customStyle="1" w:styleId="WW-Absatz-Standardschriftart111111111111111111111111">
    <w:name w:val="WW-Absatz-Standardschriftart111111111111111111111111"/>
    <w:rsid w:val="006117BE"/>
  </w:style>
  <w:style w:type="character" w:customStyle="1" w:styleId="WW-Absatz-Standardschriftart1111111111111111111111111">
    <w:name w:val="WW-Absatz-Standardschriftart1111111111111111111111111"/>
    <w:rsid w:val="006117BE"/>
  </w:style>
  <w:style w:type="character" w:customStyle="1" w:styleId="WW-Absatz-Standardschriftart11111111111111111111111111">
    <w:name w:val="WW-Absatz-Standardschriftart11111111111111111111111111"/>
    <w:rsid w:val="006117BE"/>
  </w:style>
  <w:style w:type="character" w:customStyle="1" w:styleId="WW-Absatz-Standardschriftart111111111111111111111111111">
    <w:name w:val="WW-Absatz-Standardschriftart111111111111111111111111111"/>
    <w:rsid w:val="006117BE"/>
  </w:style>
  <w:style w:type="character" w:customStyle="1" w:styleId="WW-Absatz-Standardschriftart1111111111111111111111111111">
    <w:name w:val="WW-Absatz-Standardschriftart1111111111111111111111111111"/>
    <w:rsid w:val="006117BE"/>
  </w:style>
  <w:style w:type="character" w:customStyle="1" w:styleId="WW-Absatz-Standardschriftart11111111111111111111111111111">
    <w:name w:val="WW-Absatz-Standardschriftart11111111111111111111111111111"/>
    <w:rsid w:val="006117BE"/>
  </w:style>
  <w:style w:type="character" w:customStyle="1" w:styleId="WW-Absatz-Standardschriftart111111111111111111111111111111">
    <w:name w:val="WW-Absatz-Standardschriftart111111111111111111111111111111"/>
    <w:rsid w:val="006117BE"/>
  </w:style>
  <w:style w:type="character" w:customStyle="1" w:styleId="WW-Absatz-Standardschriftart1111111111111111111111111111111">
    <w:name w:val="WW-Absatz-Standardschriftart1111111111111111111111111111111"/>
    <w:rsid w:val="006117BE"/>
  </w:style>
  <w:style w:type="character" w:customStyle="1" w:styleId="WW-Absatz-Standardschriftart11111111111111111111111111111111">
    <w:name w:val="WW-Absatz-Standardschriftart11111111111111111111111111111111"/>
    <w:rsid w:val="006117BE"/>
  </w:style>
  <w:style w:type="character" w:customStyle="1" w:styleId="WW-Absatz-Standardschriftart111111111111111111111111111111111">
    <w:name w:val="WW-Absatz-Standardschriftart111111111111111111111111111111111"/>
    <w:rsid w:val="006117BE"/>
  </w:style>
  <w:style w:type="character" w:customStyle="1" w:styleId="WW-Absatz-Standardschriftart1111111111111111111111111111111111">
    <w:name w:val="WW-Absatz-Standardschriftart1111111111111111111111111111111111"/>
    <w:rsid w:val="006117BE"/>
  </w:style>
  <w:style w:type="character" w:customStyle="1" w:styleId="WW-Absatz-Standardschriftart11111111111111111111111111111111111">
    <w:name w:val="WW-Absatz-Standardschriftart11111111111111111111111111111111111"/>
    <w:rsid w:val="006117BE"/>
  </w:style>
  <w:style w:type="character" w:customStyle="1" w:styleId="WW-Absatz-Standardschriftart111111111111111111111111111111111111">
    <w:name w:val="WW-Absatz-Standardschriftart111111111111111111111111111111111111"/>
    <w:rsid w:val="006117BE"/>
  </w:style>
  <w:style w:type="character" w:customStyle="1" w:styleId="WW-Absatz-Standardschriftart1111111111111111111111111111111111111">
    <w:name w:val="WW-Absatz-Standardschriftart1111111111111111111111111111111111111"/>
    <w:rsid w:val="006117BE"/>
  </w:style>
  <w:style w:type="character" w:customStyle="1" w:styleId="WW-Absatz-Standardschriftart11111111111111111111111111111111111111">
    <w:name w:val="WW-Absatz-Standardschriftart11111111111111111111111111111111111111"/>
    <w:rsid w:val="006117BE"/>
  </w:style>
  <w:style w:type="character" w:customStyle="1" w:styleId="WW-Absatz-Standardschriftart111111111111111111111111111111111111111">
    <w:name w:val="WW-Absatz-Standardschriftart111111111111111111111111111111111111111"/>
    <w:rsid w:val="006117BE"/>
  </w:style>
  <w:style w:type="character" w:customStyle="1" w:styleId="WW-Absatz-Standardschriftart1111111111111111111111111111111111111111">
    <w:name w:val="WW-Absatz-Standardschriftart1111111111111111111111111111111111111111"/>
    <w:rsid w:val="006117BE"/>
  </w:style>
  <w:style w:type="character" w:customStyle="1" w:styleId="WW-Absatz-Standardschriftart11111111111111111111111111111111111111111">
    <w:name w:val="WW-Absatz-Standardschriftart11111111111111111111111111111111111111111"/>
    <w:rsid w:val="006117BE"/>
  </w:style>
  <w:style w:type="character" w:customStyle="1" w:styleId="WW-Absatz-Standardschriftart111111111111111111111111111111111111111111">
    <w:name w:val="WW-Absatz-Standardschriftart111111111111111111111111111111111111111111"/>
    <w:rsid w:val="006117BE"/>
  </w:style>
  <w:style w:type="character" w:customStyle="1" w:styleId="WW-Absatz-Standardschriftart1111111111111111111111111111111111111111111">
    <w:name w:val="WW-Absatz-Standardschriftart1111111111111111111111111111111111111111111"/>
    <w:rsid w:val="006117BE"/>
  </w:style>
  <w:style w:type="character" w:customStyle="1" w:styleId="WW-Absatz-Standardschriftart11111111111111111111111111111111111111111111">
    <w:name w:val="WW-Absatz-Standardschriftart11111111111111111111111111111111111111111111"/>
    <w:rsid w:val="006117BE"/>
  </w:style>
  <w:style w:type="character" w:customStyle="1" w:styleId="WW-Absatz-Standardschriftart111111111111111111111111111111111111111111111">
    <w:name w:val="WW-Absatz-Standardschriftart111111111111111111111111111111111111111111111"/>
    <w:rsid w:val="006117BE"/>
  </w:style>
  <w:style w:type="character" w:customStyle="1" w:styleId="WW-Absatz-Standardschriftart1111111111111111111111111111111111111111111111">
    <w:name w:val="WW-Absatz-Standardschriftart1111111111111111111111111111111111111111111111"/>
    <w:rsid w:val="006117BE"/>
  </w:style>
  <w:style w:type="character" w:customStyle="1" w:styleId="WW-Absatz-Standardschriftart11111111111111111111111111111111111111111111111">
    <w:name w:val="WW-Absatz-Standardschriftart11111111111111111111111111111111111111111111111"/>
    <w:rsid w:val="006117BE"/>
  </w:style>
  <w:style w:type="character" w:customStyle="1" w:styleId="WW-Absatz-Standardschriftart111111111111111111111111111111111111111111111111">
    <w:name w:val="WW-Absatz-Standardschriftart111111111111111111111111111111111111111111111111"/>
    <w:rsid w:val="006117BE"/>
  </w:style>
  <w:style w:type="character" w:customStyle="1" w:styleId="WW-Absatz-Standardschriftart1111111111111111111111111111111111111111111111111">
    <w:name w:val="WW-Absatz-Standardschriftart1111111111111111111111111111111111111111111111111"/>
    <w:rsid w:val="006117B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117BE"/>
  </w:style>
  <w:style w:type="character" w:customStyle="1" w:styleId="Standardnpsmoodstavce">
    <w:name w:val="Standardní písmo odstavce"/>
    <w:rsid w:val="006117BE"/>
  </w:style>
  <w:style w:type="character" w:customStyle="1" w:styleId="Odrky">
    <w:name w:val="Odrážky"/>
    <w:rsid w:val="006117BE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6117BE"/>
  </w:style>
  <w:style w:type="paragraph" w:customStyle="1" w:styleId="Nadpis">
    <w:name w:val="Nadpis"/>
    <w:basedOn w:val="Normlny"/>
    <w:next w:val="Zkladntext"/>
    <w:rsid w:val="006117B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6117BE"/>
    <w:pPr>
      <w:spacing w:after="120"/>
    </w:pPr>
  </w:style>
  <w:style w:type="paragraph" w:styleId="Zoznam">
    <w:name w:val="List"/>
    <w:basedOn w:val="Zkladntext"/>
    <w:rsid w:val="006117BE"/>
    <w:rPr>
      <w:rFonts w:cs="Tahoma"/>
    </w:rPr>
  </w:style>
  <w:style w:type="paragraph" w:customStyle="1" w:styleId="Popisok">
    <w:name w:val="Popisok"/>
    <w:basedOn w:val="Normlny"/>
    <w:rsid w:val="006117B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6117BE"/>
    <w:pPr>
      <w:suppressLineNumbers/>
    </w:pPr>
    <w:rPr>
      <w:rFonts w:cs="Tahoma"/>
    </w:rPr>
  </w:style>
  <w:style w:type="paragraph" w:customStyle="1" w:styleId="Popisek">
    <w:name w:val="Popisek"/>
    <w:basedOn w:val="Normlny"/>
    <w:rsid w:val="006117B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rsid w:val="006117BE"/>
    <w:pPr>
      <w:suppressLineNumbers/>
    </w:pPr>
    <w:rPr>
      <w:rFonts w:cs="Tahoma"/>
    </w:rPr>
  </w:style>
  <w:style w:type="paragraph" w:styleId="Hlavika">
    <w:name w:val="header"/>
    <w:basedOn w:val="Normlny"/>
    <w:rsid w:val="006117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6117B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6117BE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6117BE"/>
    <w:pPr>
      <w:suppressLineNumbers/>
    </w:pPr>
  </w:style>
  <w:style w:type="paragraph" w:customStyle="1" w:styleId="Nadpistabuky">
    <w:name w:val="Nadpis tabuľky"/>
    <w:basedOn w:val="Obsahtabuky"/>
    <w:rsid w:val="006117BE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6117BE"/>
  </w:style>
  <w:style w:type="paragraph" w:customStyle="1" w:styleId="Obsahtabulky">
    <w:name w:val="Obsah tabulky"/>
    <w:basedOn w:val="Normlny"/>
    <w:rsid w:val="006117BE"/>
    <w:pPr>
      <w:suppressLineNumbers/>
    </w:pPr>
  </w:style>
  <w:style w:type="paragraph" w:customStyle="1" w:styleId="Nadpistabulky">
    <w:name w:val="Nadpis tabulky"/>
    <w:basedOn w:val="Obsahtabulky"/>
    <w:rsid w:val="006117B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6117BE"/>
  </w:style>
  <w:style w:type="paragraph" w:styleId="Zarkazkladnhotextu">
    <w:name w:val="Body Text Indent"/>
    <w:basedOn w:val="Normlny"/>
    <w:rsid w:val="006117BE"/>
    <w:pPr>
      <w:pBdr>
        <w:bottom w:val="single" w:sz="4" w:space="1" w:color="000000"/>
      </w:pBdr>
      <w:ind w:left="5245"/>
    </w:pPr>
  </w:style>
  <w:style w:type="paragraph" w:customStyle="1" w:styleId="bodytext">
    <w:name w:val="_body_text"/>
    <w:rsid w:val="006117BE"/>
    <w:pPr>
      <w:widowControl w:val="0"/>
      <w:suppressAutoHyphens/>
      <w:spacing w:before="60" w:after="60"/>
      <w:ind w:firstLine="567"/>
      <w:jc w:val="both"/>
    </w:pPr>
    <w:rPr>
      <w:rFonts w:eastAsia="Arial Unicode MS"/>
      <w:lang w:eastAsia="ar-SA"/>
    </w:rPr>
  </w:style>
  <w:style w:type="paragraph" w:styleId="Normlnywebov">
    <w:name w:val="Normal (Web)"/>
    <w:basedOn w:val="Normlny"/>
    <w:uiPriority w:val="99"/>
    <w:unhideWhenUsed/>
    <w:rsid w:val="004D59D0"/>
    <w:pPr>
      <w:suppressAutoHyphens w:val="0"/>
      <w:spacing w:before="100" w:beforeAutospacing="1" w:after="119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73BF5"/>
    <w:rPr>
      <w:color w:val="000060"/>
      <w:u w:val="single"/>
    </w:rPr>
  </w:style>
  <w:style w:type="paragraph" w:styleId="Odsekzoznamu">
    <w:name w:val="List Paragraph"/>
    <w:basedOn w:val="Normlny"/>
    <w:uiPriority w:val="34"/>
    <w:qFormat/>
    <w:rsid w:val="00844F4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6C5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6C5B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C5B"/>
    <w:rPr>
      <w:vertAlign w:val="superscript"/>
    </w:rPr>
  </w:style>
  <w:style w:type="character" w:customStyle="1" w:styleId="PtaChar">
    <w:name w:val="Päta Char"/>
    <w:basedOn w:val="Predvolenpsmoodseku"/>
    <w:link w:val="Pta"/>
    <w:rsid w:val="00772E3B"/>
    <w:rPr>
      <w:sz w:val="24"/>
      <w:szCs w:val="24"/>
      <w:lang w:eastAsia="ar-SA"/>
    </w:rPr>
  </w:style>
  <w:style w:type="character" w:customStyle="1" w:styleId="tl1">
    <w:name w:val="Štýl1"/>
    <w:basedOn w:val="Predvolenpsmoodseku"/>
    <w:uiPriority w:val="1"/>
    <w:rsid w:val="00772E3B"/>
    <w:rPr>
      <w:rFonts w:ascii="Georgia" w:hAnsi="Georgia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64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E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E57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E57"/>
    <w:rPr>
      <w:b/>
      <w:bCs/>
      <w:lang w:eastAsia="ar-SA"/>
    </w:rPr>
  </w:style>
  <w:style w:type="paragraph" w:styleId="Revzia">
    <w:name w:val="Revision"/>
    <w:hidden/>
    <w:uiPriority w:val="99"/>
    <w:semiHidden/>
    <w:rsid w:val="00A24399"/>
    <w:rPr>
      <w:sz w:val="24"/>
      <w:szCs w:val="24"/>
      <w:lang w:eastAsia="ar-SA"/>
    </w:rPr>
  </w:style>
  <w:style w:type="character" w:styleId="Siln">
    <w:name w:val="Strong"/>
    <w:qFormat/>
    <w:rsid w:val="00A85F6D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5A23CB"/>
    <w:rPr>
      <w:sz w:val="24"/>
      <w:szCs w:val="24"/>
      <w:lang w:eastAsia="ar-SA"/>
    </w:rPr>
  </w:style>
  <w:style w:type="paragraph" w:customStyle="1" w:styleId="Standard">
    <w:name w:val="Standard"/>
    <w:rsid w:val="00300EB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1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6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7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9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93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2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0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01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35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77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0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481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39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53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57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82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16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3A0A9-725B-4F64-9F7A-E7CB32FC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spravodlivosti SR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 SR</dc:title>
  <dc:creator>tomas.citbaj</dc:creator>
  <cp:lastModifiedBy>Adela Beňová</cp:lastModifiedBy>
  <cp:revision>4</cp:revision>
  <cp:lastPrinted>2010-07-06T11:54:00Z</cp:lastPrinted>
  <dcterms:created xsi:type="dcterms:W3CDTF">2020-04-03T08:02:00Z</dcterms:created>
  <dcterms:modified xsi:type="dcterms:W3CDTF">2020-04-27T10:49:00Z</dcterms:modified>
</cp:coreProperties>
</file>